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45284B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B2307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F2184B">
        <w:rPr>
          <w:sz w:val="28"/>
          <w:szCs w:val="28"/>
        </w:rPr>
        <w:t>9</w:t>
      </w:r>
      <w:r w:rsidRPr="004A1FCB">
        <w:rPr>
          <w:sz w:val="28"/>
          <w:szCs w:val="28"/>
        </w:rPr>
        <w:t xml:space="preserve"> г.        № </w:t>
      </w:r>
      <w:r w:rsidR="008B2307">
        <w:rPr>
          <w:sz w:val="28"/>
          <w:szCs w:val="28"/>
        </w:rPr>
        <w:t>1349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>, решением Калачевской районной Думы от 1</w:t>
      </w:r>
      <w:r w:rsidR="00B40EDE">
        <w:rPr>
          <w:sz w:val="28"/>
          <w:szCs w:val="28"/>
        </w:rPr>
        <w:t>7</w:t>
      </w:r>
      <w:r w:rsidR="00775858" w:rsidRPr="00B40EDE">
        <w:rPr>
          <w:sz w:val="28"/>
          <w:szCs w:val="28"/>
        </w:rPr>
        <w:t>.12.201</w:t>
      </w:r>
      <w:r w:rsidR="00B40EDE">
        <w:rPr>
          <w:sz w:val="28"/>
          <w:szCs w:val="28"/>
        </w:rPr>
        <w:t>8</w:t>
      </w:r>
      <w:r w:rsidR="00775858" w:rsidRPr="00B40EDE">
        <w:rPr>
          <w:sz w:val="28"/>
          <w:szCs w:val="28"/>
        </w:rPr>
        <w:t xml:space="preserve"> года № </w:t>
      </w:r>
      <w:r w:rsidR="00B40EDE">
        <w:rPr>
          <w:sz w:val="28"/>
          <w:szCs w:val="28"/>
        </w:rPr>
        <w:t>460</w:t>
      </w:r>
      <w:r w:rsidR="00775858" w:rsidRPr="00B40EDE">
        <w:rPr>
          <w:sz w:val="28"/>
          <w:szCs w:val="28"/>
        </w:rPr>
        <w:t xml:space="preserve"> «О бюджете Калачевского муниципального района на 2019 год и на плановый период 20</w:t>
      </w:r>
      <w:r w:rsidR="00B40EDE">
        <w:rPr>
          <w:sz w:val="28"/>
          <w:szCs w:val="28"/>
        </w:rPr>
        <w:t>20</w:t>
      </w:r>
      <w:r w:rsidR="00775858" w:rsidRPr="00B40EDE">
        <w:rPr>
          <w:sz w:val="28"/>
          <w:szCs w:val="28"/>
        </w:rPr>
        <w:t>-202</w:t>
      </w:r>
      <w:r w:rsidR="00B40EDE">
        <w:rPr>
          <w:sz w:val="28"/>
          <w:szCs w:val="28"/>
        </w:rPr>
        <w:t>1</w:t>
      </w:r>
      <w:r w:rsidR="00775858" w:rsidRPr="00B40EDE">
        <w:rPr>
          <w:sz w:val="28"/>
          <w:szCs w:val="28"/>
        </w:rPr>
        <w:t xml:space="preserve"> годов»</w:t>
      </w:r>
    </w:p>
    <w:p w:rsidR="009F7D9B" w:rsidRPr="00F21900" w:rsidRDefault="00927C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D9B" w:rsidRPr="0042538E">
        <w:rPr>
          <w:b/>
          <w:sz w:val="28"/>
          <w:szCs w:val="28"/>
        </w:rPr>
        <w:t>постановляю:</w:t>
      </w:r>
    </w:p>
    <w:p w:rsidR="00F2184B" w:rsidRDefault="009F7D9B" w:rsidP="00F2184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</w:t>
      </w:r>
      <w:r w:rsidR="00851F19">
        <w:rPr>
          <w:b w:val="0"/>
          <w:sz w:val="28"/>
          <w:szCs w:val="28"/>
        </w:rPr>
        <w:t xml:space="preserve">в новой редакции, </w:t>
      </w:r>
      <w:r w:rsidR="00F2184B" w:rsidRPr="00DE0D37">
        <w:rPr>
          <w:b w:val="0"/>
          <w:sz w:val="28"/>
          <w:szCs w:val="28"/>
        </w:rPr>
        <w:t>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B9608F" w:rsidRPr="00717F70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F">
        <w:rPr>
          <w:sz w:val="28"/>
          <w:szCs w:val="28"/>
        </w:rPr>
        <w:t xml:space="preserve"> </w:t>
      </w:r>
      <w:r w:rsidR="00B9608F" w:rsidRPr="00595F08">
        <w:rPr>
          <w:b w:val="0"/>
          <w:sz w:val="28"/>
          <w:szCs w:val="28"/>
        </w:rPr>
        <w:t>3</w:t>
      </w:r>
      <w:r w:rsidR="00B9608F">
        <w:rPr>
          <w:b w:val="0"/>
          <w:sz w:val="28"/>
          <w:szCs w:val="28"/>
        </w:rPr>
        <w:t xml:space="preserve">. </w:t>
      </w:r>
      <w:proofErr w:type="gramStart"/>
      <w:r w:rsidR="00B9608F" w:rsidRPr="00717F70">
        <w:rPr>
          <w:b w:val="0"/>
          <w:sz w:val="28"/>
          <w:szCs w:val="28"/>
        </w:rPr>
        <w:t>Контроль за</w:t>
      </w:r>
      <w:proofErr w:type="gramEnd"/>
      <w:r w:rsidR="00B9608F" w:rsidRPr="00717F70">
        <w:rPr>
          <w:b w:val="0"/>
          <w:sz w:val="28"/>
          <w:szCs w:val="28"/>
        </w:rPr>
        <w:t xml:space="preserve"> исполнением постановления </w:t>
      </w:r>
      <w:r w:rsidR="00250A6F">
        <w:rPr>
          <w:b w:val="0"/>
          <w:sz w:val="28"/>
          <w:szCs w:val="28"/>
        </w:rPr>
        <w:t>оставляю за собой.</w:t>
      </w: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Default="00250A6F" w:rsidP="00B96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B9608F"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B9608F">
        <w:rPr>
          <w:b/>
          <w:sz w:val="28"/>
          <w:szCs w:val="28"/>
        </w:rPr>
        <w:t xml:space="preserve"> </w:t>
      </w:r>
      <w:r w:rsidR="00B9608F" w:rsidRPr="0042538E">
        <w:rPr>
          <w:b/>
          <w:sz w:val="28"/>
          <w:szCs w:val="28"/>
        </w:rPr>
        <w:t>Калаче</w:t>
      </w:r>
      <w:r w:rsidR="00B9608F">
        <w:rPr>
          <w:b/>
          <w:sz w:val="28"/>
          <w:szCs w:val="28"/>
        </w:rPr>
        <w:t xml:space="preserve">вского </w:t>
      </w:r>
    </w:p>
    <w:p w:rsidR="00B9608F" w:rsidRPr="0042538E" w:rsidRDefault="00B9608F" w:rsidP="00B9608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250A6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250A6F">
        <w:rPr>
          <w:b/>
          <w:sz w:val="28"/>
          <w:szCs w:val="28"/>
        </w:rPr>
        <w:t>Н.П. Земскова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8B2307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8B2307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8B2307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8B2307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8B2307">
        <w:rPr>
          <w:rFonts w:ascii="Times New Roman" w:hAnsi="Times New Roman" w:cs="Times New Roman"/>
          <w:sz w:val="28"/>
          <w:szCs w:val="28"/>
        </w:rPr>
        <w:t>1349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8B2307">
        <w:rPr>
          <w:rFonts w:ascii="Times New Roman" w:hAnsi="Times New Roman" w:cs="Times New Roman"/>
          <w:sz w:val="28"/>
          <w:szCs w:val="28"/>
        </w:rPr>
        <w:t>31.12.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FC2487">
        <w:rPr>
          <w:rFonts w:ascii="Times New Roman" w:hAnsi="Times New Roman" w:cs="Times New Roman"/>
          <w:sz w:val="28"/>
          <w:szCs w:val="28"/>
        </w:rPr>
        <w:t>9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F2184B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F2184B">
              <w:rPr>
                <w:sz w:val="28"/>
                <w:szCs w:val="28"/>
              </w:rPr>
              <w:t>отдела</w:t>
            </w:r>
            <w:r w:rsidR="00F514D5">
              <w:rPr>
                <w:sz w:val="28"/>
                <w:szCs w:val="28"/>
              </w:rPr>
              <w:t xml:space="preserve">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износ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14D5">
              <w:rPr>
                <w:sz w:val="28"/>
                <w:szCs w:val="28"/>
              </w:rPr>
              <w:t xml:space="preserve"> </w:t>
            </w:r>
            <w:r w:rsidRPr="00E734DF">
              <w:rPr>
                <w:sz w:val="28"/>
                <w:szCs w:val="28"/>
              </w:rPr>
              <w:t>количеств</w:t>
            </w:r>
            <w:r w:rsidR="00F514D5">
              <w:rPr>
                <w:sz w:val="28"/>
                <w:szCs w:val="28"/>
              </w:rPr>
              <w:t>о</w:t>
            </w:r>
            <w:r w:rsidRPr="00E734DF">
              <w:rPr>
                <w:sz w:val="28"/>
                <w:szCs w:val="28"/>
              </w:rPr>
              <w:t xml:space="preserve">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6B0581">
              <w:rPr>
                <w:sz w:val="28"/>
                <w:szCs w:val="28"/>
              </w:rPr>
              <w:t>.</w:t>
            </w:r>
          </w:p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892AA2">
              <w:rPr>
                <w:kern w:val="2"/>
                <w:sz w:val="28"/>
                <w:szCs w:val="28"/>
              </w:rPr>
              <w:t>количество замененных сетей</w:t>
            </w:r>
            <w:r>
              <w:rPr>
                <w:kern w:val="2"/>
                <w:sz w:val="28"/>
                <w:szCs w:val="28"/>
              </w:rPr>
              <w:t xml:space="preserve">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>
              <w:rPr>
                <w:sz w:val="28"/>
                <w:szCs w:val="28"/>
              </w:rPr>
              <w:t>.</w:t>
            </w:r>
          </w:p>
          <w:p w:rsidR="00892AA2" w:rsidRDefault="00892AA2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проектов зон санитарной охраны.</w:t>
            </w:r>
          </w:p>
          <w:p w:rsidR="00592E25" w:rsidRPr="0038520A" w:rsidRDefault="00407A44" w:rsidP="00CF497F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приведение качества питьевой воды в </w:t>
            </w:r>
            <w:proofErr w:type="spellStart"/>
            <w:r>
              <w:rPr>
                <w:kern w:val="2"/>
                <w:sz w:val="28"/>
                <w:szCs w:val="28"/>
              </w:rPr>
              <w:t>р.п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  <w:proofErr w:type="spellStart"/>
            <w:r>
              <w:rPr>
                <w:kern w:val="2"/>
                <w:sz w:val="28"/>
                <w:szCs w:val="28"/>
              </w:rPr>
              <w:t>Береславка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 соответствие с требованиями СанПиН</w:t>
            </w:r>
            <w:r w:rsidR="00CF497F">
              <w:rPr>
                <w:kern w:val="2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 систем горячего водоснабжения (далее – СанПиН),</w:t>
            </w:r>
            <w:r w:rsidR="009A5035">
              <w:rPr>
                <w:kern w:val="2"/>
                <w:sz w:val="28"/>
                <w:szCs w:val="28"/>
              </w:rPr>
              <w:t xml:space="preserve"> (снижение показателей мутность и жесткость до показателей соответствующих СанПиН)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892AA2" w:rsidRPr="007105FD" w:rsidRDefault="00014595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92AA2">
              <w:rPr>
                <w:kern w:val="2"/>
                <w:sz w:val="28"/>
                <w:szCs w:val="28"/>
              </w:rPr>
              <w:t>О</w:t>
            </w:r>
            <w:r w:rsidR="00892AA2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892AA2" w:rsidRPr="00692075">
              <w:rPr>
                <w:kern w:val="2"/>
                <w:sz w:val="28"/>
                <w:szCs w:val="28"/>
              </w:rPr>
              <w:t>финансирования</w:t>
            </w:r>
            <w:r w:rsidR="00892AA2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892AA2">
              <w:rPr>
                <w:kern w:val="2"/>
                <w:sz w:val="28"/>
                <w:szCs w:val="28"/>
              </w:rPr>
              <w:t>9</w:t>
            </w:r>
            <w:r w:rsidR="00892AA2" w:rsidRPr="0038520A">
              <w:rPr>
                <w:kern w:val="2"/>
                <w:sz w:val="28"/>
                <w:szCs w:val="28"/>
              </w:rPr>
              <w:t xml:space="preserve"> – 20</w:t>
            </w:r>
            <w:r w:rsidR="00892AA2">
              <w:rPr>
                <w:kern w:val="2"/>
                <w:sz w:val="28"/>
                <w:szCs w:val="28"/>
              </w:rPr>
              <w:t>21</w:t>
            </w:r>
            <w:r w:rsidR="00892AA2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892AA2">
              <w:rPr>
                <w:b/>
                <w:kern w:val="2"/>
                <w:sz w:val="28"/>
                <w:szCs w:val="28"/>
              </w:rPr>
              <w:t>3 371,19</w:t>
            </w:r>
            <w:r w:rsidR="00892AA2">
              <w:rPr>
                <w:kern w:val="2"/>
                <w:sz w:val="28"/>
                <w:szCs w:val="28"/>
              </w:rPr>
              <w:t xml:space="preserve"> </w:t>
            </w:r>
            <w:r w:rsidR="00892AA2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892AA2" w:rsidRPr="00E71847">
              <w:rPr>
                <w:kern w:val="2"/>
                <w:sz w:val="28"/>
                <w:szCs w:val="28"/>
              </w:rPr>
              <w:t xml:space="preserve">в  том </w:t>
            </w:r>
            <w:r w:rsidR="00892AA2" w:rsidRPr="00E71847">
              <w:rPr>
                <w:kern w:val="2"/>
                <w:sz w:val="28"/>
                <w:szCs w:val="28"/>
              </w:rPr>
              <w:lastRenderedPageBreak/>
              <w:t>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 xml:space="preserve">3 371,19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EA6F93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A6F93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Default="00892AA2" w:rsidP="00892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Pr="0038520A" w:rsidRDefault="00892AA2" w:rsidP="00892AA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892AA2">
            <w:pPr>
              <w:ind w:right="12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B3208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9B3208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FC24C1" w:rsidRPr="009B3208">
              <w:rPr>
                <w:bCs/>
                <w:color w:val="000000"/>
                <w:sz w:val="28"/>
                <w:szCs w:val="28"/>
              </w:rPr>
              <w:t xml:space="preserve"> с 75% до 71%</w:t>
            </w:r>
            <w:r w:rsidRPr="009B3208">
              <w:rPr>
                <w:bCs/>
                <w:color w:val="000000"/>
                <w:sz w:val="28"/>
                <w:szCs w:val="28"/>
              </w:rPr>
              <w:t>;</w:t>
            </w:r>
          </w:p>
          <w:p w:rsidR="00F514D5" w:rsidRDefault="00F514D5" w:rsidP="00F514D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B3208">
              <w:rPr>
                <w:sz w:val="28"/>
                <w:szCs w:val="28"/>
              </w:rPr>
              <w:t>Снижение количества аварий в системах тепло-, водоснабжения и водоотведения</w:t>
            </w:r>
            <w:r w:rsidR="009B3208" w:rsidRPr="009B3208">
              <w:rPr>
                <w:sz w:val="28"/>
                <w:szCs w:val="28"/>
              </w:rPr>
              <w:t xml:space="preserve"> на 25 %</w:t>
            </w:r>
            <w:r w:rsidRPr="009B3208">
              <w:rPr>
                <w:sz w:val="28"/>
                <w:szCs w:val="28"/>
              </w:rPr>
              <w:t>;</w:t>
            </w:r>
          </w:p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затрат на потребленные энергоресурсы.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отсутствие </w:t>
      </w:r>
      <w:proofErr w:type="gramStart"/>
      <w:r w:rsidRPr="005E716F">
        <w:rPr>
          <w:sz w:val="28"/>
          <w:szCs w:val="28"/>
        </w:rPr>
        <w:t>ограждений зон санитарной охраны подземных источников водоснабжения</w:t>
      </w:r>
      <w:proofErr w:type="gramEnd"/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</w:t>
      </w:r>
      <w:proofErr w:type="spellStart"/>
      <w:r w:rsidR="00FC24C1">
        <w:rPr>
          <w:sz w:val="28"/>
          <w:szCs w:val="28"/>
        </w:rPr>
        <w:t>Пятиморск</w:t>
      </w:r>
      <w:proofErr w:type="spellEnd"/>
      <w:r w:rsidR="00FC24C1">
        <w:rPr>
          <w:sz w:val="28"/>
          <w:szCs w:val="28"/>
        </w:rPr>
        <w:t xml:space="preserve"> </w:t>
      </w:r>
      <w:proofErr w:type="spellStart"/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</w:t>
      </w:r>
      <w:proofErr w:type="spellEnd"/>
      <w:r w:rsidR="00FC2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</w:t>
      </w:r>
      <w:proofErr w:type="gramStart"/>
      <w:r w:rsidR="00FC24C1">
        <w:rPr>
          <w:bCs/>
          <w:color w:val="000000"/>
          <w:sz w:val="28"/>
          <w:szCs w:val="28"/>
        </w:rPr>
        <w:t>..</w:t>
      </w:r>
      <w:proofErr w:type="gramEnd"/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proofErr w:type="gramStart"/>
      <w:r w:rsidR="00407A44">
        <w:rPr>
          <w:sz w:val="28"/>
          <w:szCs w:val="28"/>
        </w:rPr>
        <w:t>водоотведении</w:t>
      </w:r>
      <w:proofErr w:type="gramEnd"/>
      <w:r w:rsidR="00407A44">
        <w:rPr>
          <w:sz w:val="28"/>
          <w:szCs w:val="28"/>
        </w:rPr>
        <w:t>;</w:t>
      </w:r>
    </w:p>
    <w:p w:rsidR="00407A44" w:rsidRDefault="00407A44" w:rsidP="00FC24C1">
      <w:pPr>
        <w:jc w:val="both"/>
        <w:rPr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- приведение качества питьевой воды в </w:t>
      </w:r>
      <w:proofErr w:type="spellStart"/>
      <w:r>
        <w:rPr>
          <w:kern w:val="2"/>
          <w:sz w:val="28"/>
          <w:szCs w:val="28"/>
        </w:rPr>
        <w:t>р.п</w:t>
      </w:r>
      <w:proofErr w:type="spellEnd"/>
      <w:r>
        <w:rPr>
          <w:kern w:val="2"/>
          <w:sz w:val="28"/>
          <w:szCs w:val="28"/>
        </w:rPr>
        <w:t xml:space="preserve">. </w:t>
      </w:r>
      <w:proofErr w:type="spellStart"/>
      <w:r>
        <w:rPr>
          <w:kern w:val="2"/>
          <w:sz w:val="28"/>
          <w:szCs w:val="28"/>
        </w:rPr>
        <w:t>Береславка</w:t>
      </w:r>
      <w:proofErr w:type="spellEnd"/>
      <w:r>
        <w:rPr>
          <w:kern w:val="2"/>
          <w:sz w:val="28"/>
          <w:szCs w:val="28"/>
        </w:rPr>
        <w:t xml:space="preserve">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</w:t>
      </w:r>
      <w:r>
        <w:rPr>
          <w:bCs/>
          <w:color w:val="000000"/>
          <w:sz w:val="28"/>
          <w:szCs w:val="28"/>
        </w:rPr>
        <w:lastRenderedPageBreak/>
        <w:t>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624555" w:rsidRDefault="001944BF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55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624555">
        <w:rPr>
          <w:sz w:val="28"/>
          <w:szCs w:val="28"/>
        </w:rPr>
        <w:t>;</w:t>
      </w:r>
    </w:p>
    <w:p w:rsidR="00407A44" w:rsidRDefault="003B21A8" w:rsidP="00487425">
      <w:pPr>
        <w:jc w:val="both"/>
        <w:rPr>
          <w:sz w:val="28"/>
          <w:szCs w:val="28"/>
        </w:rPr>
      </w:pPr>
      <w:r w:rsidRPr="00E734DF">
        <w:rPr>
          <w:sz w:val="28"/>
          <w:szCs w:val="28"/>
          <w:lang w:eastAsia="en-US"/>
        </w:rPr>
        <w:t xml:space="preserve"> </w:t>
      </w:r>
      <w:r w:rsidR="00624555">
        <w:rPr>
          <w:sz w:val="28"/>
          <w:szCs w:val="28"/>
          <w:lang w:eastAsia="en-US"/>
        </w:rPr>
        <w:t xml:space="preserve">-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407A44">
        <w:rPr>
          <w:sz w:val="28"/>
          <w:szCs w:val="28"/>
        </w:rPr>
        <w:t>;</w:t>
      </w:r>
    </w:p>
    <w:p w:rsidR="003B21A8" w:rsidRPr="00E734DF" w:rsidRDefault="00407A44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</w:rPr>
        <w:t xml:space="preserve">приведение качества питьевой воды в </w:t>
      </w:r>
      <w:proofErr w:type="spellStart"/>
      <w:r>
        <w:rPr>
          <w:kern w:val="2"/>
          <w:sz w:val="28"/>
          <w:szCs w:val="28"/>
        </w:rPr>
        <w:t>р.п</w:t>
      </w:r>
      <w:proofErr w:type="spellEnd"/>
      <w:r>
        <w:rPr>
          <w:kern w:val="2"/>
          <w:sz w:val="28"/>
          <w:szCs w:val="28"/>
        </w:rPr>
        <w:t xml:space="preserve">. </w:t>
      </w:r>
      <w:proofErr w:type="spellStart"/>
      <w:r>
        <w:rPr>
          <w:kern w:val="2"/>
          <w:sz w:val="28"/>
          <w:szCs w:val="28"/>
        </w:rPr>
        <w:t>Береславка</w:t>
      </w:r>
      <w:proofErr w:type="spellEnd"/>
      <w:r>
        <w:rPr>
          <w:kern w:val="2"/>
          <w:sz w:val="28"/>
          <w:szCs w:val="28"/>
        </w:rPr>
        <w:t xml:space="preserve">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2350FB">
        <w:trPr>
          <w:trHeight w:val="1715"/>
        </w:trPr>
        <w:tc>
          <w:tcPr>
            <w:tcW w:w="710" w:type="dxa"/>
          </w:tcPr>
          <w:p w:rsidR="00B40DD2" w:rsidRPr="00572281" w:rsidRDefault="00572281" w:rsidP="00B40DD2">
            <w:pPr>
              <w:contextualSpacing/>
              <w:jc w:val="center"/>
            </w:pPr>
            <w:r w:rsidRPr="00572281">
              <w:t>1.</w:t>
            </w:r>
          </w:p>
        </w:tc>
        <w:tc>
          <w:tcPr>
            <w:tcW w:w="2551" w:type="dxa"/>
          </w:tcPr>
          <w:p w:rsidR="00B40DD2" w:rsidRDefault="00572281" w:rsidP="00B40DD2">
            <w:pPr>
              <w:snapToGrid w:val="0"/>
            </w:pPr>
            <w:r w:rsidRPr="00572281">
              <w:t>Износ коммунальной  инфраструктуры</w:t>
            </w:r>
            <w:r w:rsidR="00D67565">
              <w:t>:</w:t>
            </w:r>
          </w:p>
          <w:p w:rsidR="00D67565" w:rsidRDefault="00D67565" w:rsidP="00B40DD2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D67565" w:rsidRDefault="00D67565" w:rsidP="00B40DD2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D67565" w:rsidRDefault="00D67565" w:rsidP="00B40DD2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D67565" w:rsidRPr="00572281" w:rsidRDefault="00D67565" w:rsidP="00B40DD2">
            <w:pPr>
              <w:snapToGrid w:val="0"/>
            </w:pPr>
            <w:r>
              <w:t>- сети водоотведения</w:t>
            </w:r>
          </w:p>
        </w:tc>
        <w:tc>
          <w:tcPr>
            <w:tcW w:w="709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%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3C631D" w:rsidP="002350FB">
            <w:pPr>
              <w:jc w:val="center"/>
            </w:pPr>
            <w:r>
              <w:t>70,8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3C631D" w:rsidRPr="002350FB" w:rsidRDefault="003C631D" w:rsidP="003C631D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3C631D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  <w:r>
              <w:t>70,8</w:t>
            </w:r>
          </w:p>
          <w:p w:rsidR="003C631D" w:rsidRDefault="003C631D" w:rsidP="003C631D">
            <w:pPr>
              <w:jc w:val="center"/>
            </w:pPr>
            <w:r>
              <w:t>73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C631D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3C631D" w:rsidRPr="002350FB" w:rsidRDefault="003C631D" w:rsidP="003C631D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3C631D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  <w:r>
              <w:t>70,8</w:t>
            </w:r>
          </w:p>
          <w:p w:rsidR="003C631D" w:rsidRDefault="003C631D" w:rsidP="003C631D">
            <w:pPr>
              <w:jc w:val="center"/>
            </w:pPr>
            <w:r>
              <w:t>73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C631D">
            <w:pPr>
              <w:jc w:val="center"/>
            </w:pPr>
            <w:r>
              <w:t>82</w:t>
            </w:r>
          </w:p>
        </w:tc>
      </w:tr>
      <w:tr w:rsidR="00B40DD2" w:rsidRPr="00D50005" w:rsidTr="002350FB">
        <w:trPr>
          <w:trHeight w:val="2495"/>
        </w:trPr>
        <w:tc>
          <w:tcPr>
            <w:tcW w:w="710" w:type="dxa"/>
          </w:tcPr>
          <w:p w:rsidR="00B40DD2" w:rsidRPr="006B63D4" w:rsidRDefault="00572281" w:rsidP="00B40DD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2350FB" w:rsidRDefault="002350FB" w:rsidP="002350FB">
            <w:pPr>
              <w:snapToGrid w:val="0"/>
            </w:pPr>
            <w:r>
              <w:t>К</w:t>
            </w:r>
            <w:r w:rsidR="00572281">
              <w:t>оличеств</w:t>
            </w:r>
            <w:r>
              <w:t>о</w:t>
            </w:r>
            <w:r w:rsidR="00572281">
              <w:t xml:space="preserve"> аварий в системах тепло-, водоснабжения и водоотведения</w:t>
            </w:r>
            <w:r>
              <w:t>:</w:t>
            </w:r>
          </w:p>
          <w:p w:rsidR="002350FB" w:rsidRDefault="002350FB" w:rsidP="002350FB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2350FB" w:rsidRDefault="002350FB" w:rsidP="002350FB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2350FB" w:rsidRDefault="002350FB" w:rsidP="002350FB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2350FB" w:rsidRDefault="002350FB" w:rsidP="002350FB">
            <w:pPr>
              <w:snapToGrid w:val="0"/>
            </w:pPr>
            <w:r>
              <w:t>- сети водоотведения</w:t>
            </w:r>
          </w:p>
          <w:p w:rsidR="00B40DD2" w:rsidRPr="0073415E" w:rsidRDefault="00B40DD2" w:rsidP="002350FB">
            <w:pPr>
              <w:snapToGrid w:val="0"/>
            </w:pPr>
          </w:p>
        </w:tc>
        <w:tc>
          <w:tcPr>
            <w:tcW w:w="709" w:type="dxa"/>
          </w:tcPr>
          <w:p w:rsidR="002350FB" w:rsidRPr="002350FB" w:rsidRDefault="009B3208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2350FB">
              <w:rPr>
                <w:b/>
              </w:rPr>
              <w:t>ед</w:t>
            </w:r>
            <w:proofErr w:type="spellEnd"/>
            <w:proofErr w:type="gramEnd"/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2350FB" w:rsidRDefault="009B3208" w:rsidP="00B40DD2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50FB" w:rsidRDefault="009B3208" w:rsidP="009B3208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572281" w:rsidRPr="002350FB">
              <w:rPr>
                <w:b/>
              </w:rPr>
              <w:t>5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13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C631D" w:rsidRDefault="003C631D" w:rsidP="003C631D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15</w:t>
            </w:r>
          </w:p>
          <w:p w:rsidR="003C631D" w:rsidRPr="002350FB" w:rsidRDefault="003C631D" w:rsidP="003C631D">
            <w:pPr>
              <w:jc w:val="center"/>
            </w:pPr>
          </w:p>
          <w:p w:rsidR="003C631D" w:rsidRPr="002350FB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  <w:r>
              <w:t>13</w:t>
            </w:r>
          </w:p>
          <w:p w:rsidR="003C631D" w:rsidRDefault="003C631D" w:rsidP="003C631D">
            <w:pPr>
              <w:jc w:val="center"/>
            </w:pPr>
            <w:r>
              <w:t>1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C631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631D" w:rsidRDefault="003C631D" w:rsidP="003C631D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15</w:t>
            </w:r>
          </w:p>
          <w:p w:rsidR="003C631D" w:rsidRPr="002350FB" w:rsidRDefault="003C631D" w:rsidP="003C631D">
            <w:pPr>
              <w:jc w:val="center"/>
            </w:pPr>
          </w:p>
          <w:p w:rsidR="003C631D" w:rsidRPr="002350FB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  <w:r>
              <w:t>13</w:t>
            </w:r>
          </w:p>
          <w:p w:rsidR="003C631D" w:rsidRDefault="003C631D" w:rsidP="003C631D">
            <w:pPr>
              <w:jc w:val="center"/>
            </w:pPr>
            <w:r>
              <w:t>1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C631D">
            <w:pPr>
              <w:jc w:val="center"/>
            </w:pPr>
            <w:r>
              <w:t>1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624555" w:rsidRDefault="00624555" w:rsidP="00624555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  <w:p w:rsidR="00624555" w:rsidRDefault="00624555" w:rsidP="00624555"/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/>
          <w:p w:rsidR="00624555" w:rsidRP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3C631D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540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4555" w:rsidRDefault="003C631D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24555" w:rsidRDefault="003C631D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3C631D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407A44" w:rsidRDefault="00407A44" w:rsidP="009A5035">
            <w:pPr>
              <w:snapToGrid w:val="0"/>
            </w:pPr>
            <w:r>
              <w:rPr>
                <w:kern w:val="2"/>
              </w:rPr>
              <w:t>П</w:t>
            </w:r>
            <w:r w:rsidRPr="00407A44">
              <w:rPr>
                <w:kern w:val="2"/>
              </w:rPr>
              <w:t xml:space="preserve">риведение качества питьевой воды в </w:t>
            </w:r>
            <w:proofErr w:type="spellStart"/>
            <w:r w:rsidRPr="00407A44">
              <w:rPr>
                <w:kern w:val="2"/>
              </w:rPr>
              <w:t>р.п</w:t>
            </w:r>
            <w:proofErr w:type="spellEnd"/>
            <w:r w:rsidRPr="00407A44">
              <w:rPr>
                <w:kern w:val="2"/>
              </w:rPr>
              <w:t xml:space="preserve">. </w:t>
            </w:r>
            <w:proofErr w:type="spellStart"/>
            <w:r w:rsidRPr="00407A44">
              <w:rPr>
                <w:kern w:val="2"/>
              </w:rPr>
              <w:t>Береславка</w:t>
            </w:r>
            <w:proofErr w:type="spellEnd"/>
            <w:r w:rsidRPr="00407A44">
              <w:rPr>
                <w:kern w:val="2"/>
              </w:rPr>
              <w:t xml:space="preserve"> в соответствие с требованиями СанПиН</w:t>
            </w:r>
            <w:r w:rsidR="009A5035">
              <w:rPr>
                <w:kern w:val="2"/>
              </w:rPr>
              <w:t xml:space="preserve"> </w:t>
            </w:r>
            <w:r w:rsidR="009A5035" w:rsidRPr="009A5035">
              <w:rPr>
                <w:kern w:val="2"/>
              </w:rPr>
              <w:t>(снижение показателей мутность и жесткость до показателей соответствующих СанПиН).</w:t>
            </w:r>
          </w:p>
        </w:tc>
        <w:tc>
          <w:tcPr>
            <w:tcW w:w="709" w:type="dxa"/>
          </w:tcPr>
          <w:p w:rsidR="00407A44" w:rsidRDefault="00407A44" w:rsidP="002350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992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1417" w:type="dxa"/>
          </w:tcPr>
          <w:p w:rsidR="00407A44" w:rsidRPr="009A5035" w:rsidRDefault="003C631D" w:rsidP="002350FB">
            <w:pPr>
              <w:snapToGrid w:val="0"/>
              <w:jc w:val="center"/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1276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DE128C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proofErr w:type="gramStart"/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 xml:space="preserve">еконструкцию очистных сооружений водопровода производительностью 3000 куб. метров в сутки в </w:t>
      </w:r>
      <w:proofErr w:type="spellStart"/>
      <w:r w:rsidR="00DE128C" w:rsidRPr="00DE128C">
        <w:rPr>
          <w:color w:val="000000"/>
          <w:sz w:val="28"/>
          <w:szCs w:val="28"/>
        </w:rPr>
        <w:t>р.п</w:t>
      </w:r>
      <w:proofErr w:type="spellEnd"/>
      <w:r w:rsidR="00DE128C" w:rsidRPr="00DE128C">
        <w:rPr>
          <w:color w:val="000000"/>
          <w:sz w:val="28"/>
          <w:szCs w:val="28"/>
        </w:rPr>
        <w:t>.</w:t>
      </w:r>
      <w:proofErr w:type="gramEnd"/>
      <w:r w:rsidR="00DE128C" w:rsidRPr="00DE128C">
        <w:rPr>
          <w:color w:val="000000"/>
          <w:sz w:val="28"/>
          <w:szCs w:val="28"/>
        </w:rPr>
        <w:t xml:space="preserve">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624555" w:rsidRPr="00DE128C">
        <w:rPr>
          <w:sz w:val="28"/>
          <w:szCs w:val="28"/>
        </w:rPr>
        <w:t>.</w:t>
      </w:r>
      <w:r w:rsidR="00FC24C1" w:rsidRPr="00DE128C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</w:t>
      </w:r>
      <w:r>
        <w:rPr>
          <w:bCs/>
          <w:color w:val="000000"/>
          <w:sz w:val="28"/>
          <w:szCs w:val="28"/>
        </w:rPr>
        <w:lastRenderedPageBreak/>
        <w:t>участков сетей водоснабжения, водоотведения, теплоснабжения, 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FC2487">
        <w:rPr>
          <w:sz w:val="28"/>
          <w:szCs w:val="28"/>
        </w:rPr>
        <w:t>отдела</w:t>
      </w:r>
      <w:r w:rsidR="006B0581">
        <w:rPr>
          <w:sz w:val="28"/>
          <w:szCs w:val="28"/>
        </w:rPr>
        <w:t xml:space="preserve">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487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FC248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A11B9F">
        <w:rPr>
          <w:sz w:val="28"/>
          <w:szCs w:val="28"/>
        </w:rPr>
        <w:t xml:space="preserve">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администрацией Калачевского муниципального района, за </w:t>
      </w:r>
      <w:r>
        <w:rPr>
          <w:color w:val="000000"/>
          <w:sz w:val="28"/>
          <w:szCs w:val="28"/>
        </w:rPr>
        <w:lastRenderedPageBreak/>
        <w:t>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 возможно в течени</w:t>
      </w:r>
      <w:proofErr w:type="gramStart"/>
      <w:r w:rsidR="00FA09DD">
        <w:rPr>
          <w:color w:val="000000"/>
          <w:sz w:val="28"/>
          <w:szCs w:val="28"/>
        </w:rPr>
        <w:t>и</w:t>
      </w:r>
      <w:proofErr w:type="gramEnd"/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</w:t>
      </w:r>
      <w:proofErr w:type="gramStart"/>
      <w:r w:rsidR="00FA09DD" w:rsidRPr="00926C84">
        <w:rPr>
          <w:color w:val="000000"/>
          <w:sz w:val="28"/>
          <w:szCs w:val="28"/>
        </w:rPr>
        <w:t>проектов зон санитарной охраны объектов водоснабжения</w:t>
      </w:r>
      <w:proofErr w:type="gramEnd"/>
      <w:r w:rsidR="00FA09DD" w:rsidRPr="00926C84">
        <w:rPr>
          <w:color w:val="000000"/>
          <w:sz w:val="28"/>
          <w:szCs w:val="28"/>
        </w:rPr>
        <w:t xml:space="preserve"> </w:t>
      </w:r>
      <w:proofErr w:type="spellStart"/>
      <w:r w:rsidR="00FA09DD" w:rsidRPr="00926C84">
        <w:rPr>
          <w:sz w:val="28"/>
          <w:szCs w:val="28"/>
        </w:rPr>
        <w:t>Ильевского</w:t>
      </w:r>
      <w:proofErr w:type="spellEnd"/>
      <w:r w:rsidR="00FA09DD" w:rsidRPr="00926C84">
        <w:rPr>
          <w:sz w:val="28"/>
          <w:szCs w:val="28"/>
        </w:rPr>
        <w:t xml:space="preserve">, </w:t>
      </w:r>
      <w:proofErr w:type="spellStart"/>
      <w:r w:rsidR="00FA09DD" w:rsidRPr="00926C84">
        <w:rPr>
          <w:sz w:val="28"/>
          <w:szCs w:val="28"/>
        </w:rPr>
        <w:t>Ляпичевского</w:t>
      </w:r>
      <w:proofErr w:type="spellEnd"/>
      <w:r w:rsidR="00FA09DD" w:rsidRPr="00926C84">
        <w:rPr>
          <w:sz w:val="28"/>
          <w:szCs w:val="28"/>
        </w:rPr>
        <w:t xml:space="preserve">, Советского, </w:t>
      </w:r>
      <w:proofErr w:type="spellStart"/>
      <w:r w:rsidR="00FA09DD" w:rsidRPr="00926C84">
        <w:rPr>
          <w:sz w:val="28"/>
          <w:szCs w:val="28"/>
        </w:rPr>
        <w:t>Пятиизбянского</w:t>
      </w:r>
      <w:proofErr w:type="spellEnd"/>
      <w:r w:rsidR="00FA09DD" w:rsidRPr="00926C84">
        <w:rPr>
          <w:sz w:val="28"/>
          <w:szCs w:val="28"/>
        </w:rPr>
        <w:t>, Приморского сельских поселений</w:t>
      </w:r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специализированной организации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71,24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3830CF" w:rsidRDefault="003830CF" w:rsidP="002A10F5">
      <w:pPr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2635CB" w:rsidP="00407A44">
            <w:pPr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2635C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</w:t>
            </w:r>
            <w:r w:rsidRPr="001C51F2">
              <w:lastRenderedPageBreak/>
              <w:t>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lastRenderedPageBreak/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 xml:space="preserve">отдела </w:t>
            </w:r>
            <w:r w:rsidRPr="001C51F2"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A6F93" w:rsidP="00407A44">
            <w:pPr>
              <w:jc w:val="center"/>
            </w:pPr>
            <w:r>
              <w:t>0</w:t>
            </w:r>
          </w:p>
          <w:p w:rsidR="00014595" w:rsidRPr="001C51F2" w:rsidRDefault="00EA6F93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A6F93" w:rsidP="00407A44">
            <w:pPr>
              <w:jc w:val="center"/>
            </w:pPr>
            <w:r>
              <w:t>0</w:t>
            </w:r>
          </w:p>
          <w:p w:rsidR="00014595" w:rsidRPr="001C51F2" w:rsidRDefault="00EA6F93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</w:t>
            </w:r>
            <w:proofErr w:type="gramStart"/>
            <w:r w:rsidRPr="009418F6">
              <w:rPr>
                <w:b/>
                <w:color w:val="000000"/>
              </w:rPr>
              <w:t>проектов зон санитарной охраны объектов водоснабжения</w:t>
            </w:r>
            <w:proofErr w:type="gramEnd"/>
            <w:r w:rsidRPr="009418F6">
              <w:rPr>
                <w:b/>
                <w:color w:val="000000"/>
              </w:rPr>
              <w:t xml:space="preserve"> </w:t>
            </w:r>
            <w:proofErr w:type="spellStart"/>
            <w:r w:rsidRPr="009418F6">
              <w:rPr>
                <w:b/>
              </w:rPr>
              <w:t>Ильевского</w:t>
            </w:r>
            <w:proofErr w:type="spellEnd"/>
            <w:r w:rsidRPr="009418F6">
              <w:rPr>
                <w:b/>
              </w:rPr>
              <w:t xml:space="preserve">, </w:t>
            </w:r>
            <w:proofErr w:type="spellStart"/>
            <w:r w:rsidRPr="009418F6">
              <w:rPr>
                <w:b/>
              </w:rPr>
              <w:t>Ляпичевского</w:t>
            </w:r>
            <w:proofErr w:type="spellEnd"/>
            <w:r w:rsidRPr="009418F6">
              <w:rPr>
                <w:b/>
              </w:rPr>
              <w:t xml:space="preserve">, Советского, </w:t>
            </w:r>
            <w:proofErr w:type="spellStart"/>
            <w:r w:rsidRPr="009418F6">
              <w:rPr>
                <w:b/>
              </w:rPr>
              <w:t>Пятиизбянского</w:t>
            </w:r>
            <w:proofErr w:type="spellEnd"/>
            <w:r w:rsidRPr="009418F6">
              <w:rPr>
                <w:b/>
              </w:rPr>
              <w:t>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73415E" w:rsidRDefault="00FC2487" w:rsidP="005725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C2487" w:rsidRDefault="00FC2487" w:rsidP="005725C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и реконструкция очистных сооружений водопровода производительностью 3000 куб. метров в сутки в </w:t>
            </w:r>
            <w:proofErr w:type="spellStart"/>
            <w:r>
              <w:rPr>
                <w:b/>
                <w:color w:val="000000"/>
              </w:rPr>
              <w:t>р.п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Береславка</w:t>
            </w:r>
            <w:proofErr w:type="spellEnd"/>
            <w:r>
              <w:rPr>
                <w:b/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9418F6" w:rsidRDefault="00FC2487" w:rsidP="005725CB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5725CB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5725CB">
            <w:pPr>
              <w:rPr>
                <w:b/>
              </w:rPr>
            </w:pPr>
          </w:p>
          <w:p w:rsidR="00FC2487" w:rsidRPr="0073415E" w:rsidRDefault="00FC2487" w:rsidP="005725CB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5725CB">
            <w:pPr>
              <w:jc w:val="center"/>
              <w:rPr>
                <w:b/>
              </w:rPr>
            </w:pPr>
            <w:r>
              <w:rPr>
                <w:b/>
              </w:rPr>
              <w:t>2 187,73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FC2487" w:rsidRPr="00983F63" w:rsidRDefault="00FC2487" w:rsidP="005725CB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5725CB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  <w:p w:rsidR="00FC2487" w:rsidRDefault="00FC2487" w:rsidP="005725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5725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574,53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5725CB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5725CB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3.1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Проектирование очистных 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407A44">
            <w:pPr>
              <w:jc w:val="center"/>
            </w:pPr>
            <w:r w:rsidRPr="00FC2487">
              <w:t>201920202021</w:t>
            </w:r>
          </w:p>
          <w:p w:rsidR="00FC2487" w:rsidRPr="00FC2487" w:rsidRDefault="00FC2487" w:rsidP="00407A44"/>
          <w:p w:rsidR="00FC2487" w:rsidRPr="00FC2487" w:rsidRDefault="00FC2487" w:rsidP="00407A44"/>
        </w:tc>
        <w:tc>
          <w:tcPr>
            <w:tcW w:w="1276" w:type="dxa"/>
          </w:tcPr>
          <w:p w:rsidR="00FC2487" w:rsidRPr="00FC2487" w:rsidRDefault="00FC2487" w:rsidP="00407A44">
            <w:pPr>
              <w:jc w:val="center"/>
            </w:pPr>
            <w:r w:rsidRPr="00FC2487">
              <w:t>2 187,73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407A44">
            <w:pPr>
              <w:jc w:val="center"/>
            </w:pPr>
            <w:r w:rsidRPr="00FC2487">
              <w:t>1 613,20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574,53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FC2487">
            <w:pPr>
              <w:contextualSpacing/>
              <w:jc w:val="center"/>
            </w:pPr>
            <w:r w:rsidRPr="00FC2487">
              <w:t>3.2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Реконструкция очистных сооружений водопровода </w:t>
            </w:r>
            <w:r w:rsidRPr="00FC2487">
              <w:rPr>
                <w:color w:val="000000"/>
              </w:rPr>
              <w:lastRenderedPageBreak/>
              <w:t xml:space="preserve">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lastRenderedPageBreak/>
              <w:t xml:space="preserve">администрация Калачевского </w:t>
            </w:r>
            <w:r w:rsidRPr="00FC2487">
              <w:lastRenderedPageBreak/>
              <w:t>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201920202021</w:t>
            </w:r>
          </w:p>
          <w:p w:rsidR="00FC2487" w:rsidRPr="00FC2487" w:rsidRDefault="00FC2487" w:rsidP="0086655D"/>
          <w:p w:rsidR="00FC2487" w:rsidRPr="00FC2487" w:rsidRDefault="00FC2487" w:rsidP="0086655D"/>
        </w:tc>
        <w:tc>
          <w:tcPr>
            <w:tcW w:w="1276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C2487" w:rsidRDefault="00FC2487" w:rsidP="0086655D">
            <w:pPr>
              <w:snapToGrid w:val="0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Приобретение запасных частей и оборудования</w:t>
            </w:r>
          </w:p>
          <w:p w:rsidR="00FC2487" w:rsidRDefault="00FC2487" w:rsidP="0086655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C2487" w:rsidRPr="009418F6" w:rsidRDefault="00FC2487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B72A4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B72A49">
            <w:pPr>
              <w:rPr>
                <w:b/>
              </w:rPr>
            </w:pPr>
          </w:p>
          <w:p w:rsidR="00FC2487" w:rsidRPr="0073415E" w:rsidRDefault="00FC2487" w:rsidP="00B72A4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FC2487" w:rsidRPr="009418F6" w:rsidRDefault="00FC2487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FC2487" w:rsidRPr="009418F6" w:rsidRDefault="00FC2487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2487" w:rsidRPr="0073415E" w:rsidRDefault="00FC2487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A01191">
            <w:pPr>
              <w:jc w:val="center"/>
              <w:rPr>
                <w:b/>
              </w:rPr>
            </w:pPr>
            <w:r>
              <w:rPr>
                <w:b/>
              </w:rPr>
              <w:t>3 371,19</w:t>
            </w:r>
          </w:p>
        </w:tc>
        <w:tc>
          <w:tcPr>
            <w:tcW w:w="567" w:type="dxa"/>
          </w:tcPr>
          <w:p w:rsidR="00FC2487" w:rsidRPr="0073415E" w:rsidRDefault="00FC2487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C2487" w:rsidRPr="0073415E" w:rsidRDefault="00FC2487" w:rsidP="0086655D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FC2487" w:rsidRDefault="00FC2487" w:rsidP="00A01191">
            <w:pPr>
              <w:contextualSpacing/>
              <w:rPr>
                <w:b/>
              </w:rPr>
            </w:pPr>
            <w:r>
              <w:rPr>
                <w:b/>
              </w:rPr>
              <w:t xml:space="preserve">  1 757,99</w:t>
            </w:r>
          </w:p>
        </w:tc>
        <w:tc>
          <w:tcPr>
            <w:tcW w:w="573" w:type="dxa"/>
            <w:gridSpan w:val="2"/>
          </w:tcPr>
          <w:p w:rsidR="00FC2487" w:rsidRPr="0073415E" w:rsidRDefault="00FC2487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892AA2" w:rsidRDefault="00892AA2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FC2487" w:rsidRDefault="00FC2487" w:rsidP="00014595">
      <w:pPr>
        <w:ind w:left="5670"/>
        <w:rPr>
          <w:sz w:val="28"/>
          <w:szCs w:val="28"/>
        </w:rPr>
      </w:pPr>
    </w:p>
    <w:p w:rsidR="00892AA2" w:rsidRDefault="00892AA2" w:rsidP="00014595">
      <w:pPr>
        <w:ind w:left="5670"/>
        <w:rPr>
          <w:sz w:val="28"/>
          <w:szCs w:val="28"/>
        </w:rPr>
      </w:pPr>
    </w:p>
    <w:p w:rsidR="00892AA2" w:rsidRDefault="00892AA2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D5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F764D5" w:rsidRPr="00E3089C" w:rsidRDefault="00F764D5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F764D5" w:rsidRPr="007E739A" w:rsidRDefault="00F764D5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F764D5" w:rsidRPr="00666648" w:rsidRDefault="00F764D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1276" w:type="dxa"/>
          </w:tcPr>
          <w:p w:rsidR="00F764D5" w:rsidRDefault="00A01191" w:rsidP="00A01191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F764D5" w:rsidRPr="0073415E" w:rsidRDefault="00F764D5" w:rsidP="00A01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764D5" w:rsidRPr="0073415E" w:rsidRDefault="00A01191" w:rsidP="00A01191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F764D5" w:rsidRDefault="00A01191" w:rsidP="00A011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67" w:type="dxa"/>
          </w:tcPr>
          <w:p w:rsidR="00F764D5" w:rsidRPr="0073415E" w:rsidRDefault="00F764D5" w:rsidP="00A011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2A1FBA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2A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2A1FBA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2A1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2A1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A6F93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A6F93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A6F93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A6F93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Pr="009418F6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2A1FBA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2A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2A1FBA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2A1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2A1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892AA2">
          <w:pgSz w:w="11906" w:h="16838"/>
          <w:pgMar w:top="851" w:right="850" w:bottom="709" w:left="1701" w:header="708" w:footer="708" w:gutter="0"/>
          <w:cols w:space="720"/>
        </w:sectPr>
      </w:pPr>
      <w:bookmarkStart w:id="0" w:name="_GoBack"/>
      <w:bookmarkEnd w:id="0"/>
    </w:p>
    <w:p w:rsidR="00592E25" w:rsidRDefault="00592E25" w:rsidP="008B2307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4B" w:rsidRDefault="0045284B" w:rsidP="00842E9D">
      <w:r>
        <w:separator/>
      </w:r>
    </w:p>
  </w:endnote>
  <w:endnote w:type="continuationSeparator" w:id="0">
    <w:p w:rsidR="0045284B" w:rsidRDefault="0045284B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4B" w:rsidRDefault="0045284B" w:rsidP="00842E9D">
      <w:r>
        <w:separator/>
      </w:r>
    </w:p>
  </w:footnote>
  <w:footnote w:type="continuationSeparator" w:id="0">
    <w:p w:rsidR="0045284B" w:rsidRDefault="0045284B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70E8"/>
    <w:rsid w:val="0002210D"/>
    <w:rsid w:val="00024562"/>
    <w:rsid w:val="00034BDE"/>
    <w:rsid w:val="0004420E"/>
    <w:rsid w:val="00056593"/>
    <w:rsid w:val="00071FA6"/>
    <w:rsid w:val="00075D8A"/>
    <w:rsid w:val="00076146"/>
    <w:rsid w:val="00082AAA"/>
    <w:rsid w:val="00085821"/>
    <w:rsid w:val="00091657"/>
    <w:rsid w:val="000A48EC"/>
    <w:rsid w:val="000C1198"/>
    <w:rsid w:val="000C6AE6"/>
    <w:rsid w:val="000D3E27"/>
    <w:rsid w:val="000E1378"/>
    <w:rsid w:val="000E5A0C"/>
    <w:rsid w:val="000E6074"/>
    <w:rsid w:val="000F7CDF"/>
    <w:rsid w:val="00102624"/>
    <w:rsid w:val="00105B6D"/>
    <w:rsid w:val="00106D71"/>
    <w:rsid w:val="00110A45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83593"/>
    <w:rsid w:val="00184433"/>
    <w:rsid w:val="001944BF"/>
    <w:rsid w:val="001A2870"/>
    <w:rsid w:val="001A2B58"/>
    <w:rsid w:val="001A4282"/>
    <w:rsid w:val="001A7045"/>
    <w:rsid w:val="001A72D3"/>
    <w:rsid w:val="001C09E2"/>
    <w:rsid w:val="001C2405"/>
    <w:rsid w:val="001C51F2"/>
    <w:rsid w:val="001D216A"/>
    <w:rsid w:val="001E5667"/>
    <w:rsid w:val="001F0704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9602E"/>
    <w:rsid w:val="002A10F5"/>
    <w:rsid w:val="002A41E1"/>
    <w:rsid w:val="002B186A"/>
    <w:rsid w:val="002B2A8F"/>
    <w:rsid w:val="002B35E3"/>
    <w:rsid w:val="002C6D5B"/>
    <w:rsid w:val="002C7B1E"/>
    <w:rsid w:val="002E05DF"/>
    <w:rsid w:val="002E5E24"/>
    <w:rsid w:val="00307EA0"/>
    <w:rsid w:val="0031034D"/>
    <w:rsid w:val="00314A45"/>
    <w:rsid w:val="0032685C"/>
    <w:rsid w:val="0033272A"/>
    <w:rsid w:val="003513CD"/>
    <w:rsid w:val="00355F9F"/>
    <w:rsid w:val="00367CC6"/>
    <w:rsid w:val="0037160D"/>
    <w:rsid w:val="00380C91"/>
    <w:rsid w:val="003830CF"/>
    <w:rsid w:val="00390EEA"/>
    <w:rsid w:val="003952BF"/>
    <w:rsid w:val="003B21A8"/>
    <w:rsid w:val="003C033B"/>
    <w:rsid w:val="003C15FB"/>
    <w:rsid w:val="003C631D"/>
    <w:rsid w:val="003D57AA"/>
    <w:rsid w:val="003E7A8E"/>
    <w:rsid w:val="003F08C9"/>
    <w:rsid w:val="003F42F0"/>
    <w:rsid w:val="004055BB"/>
    <w:rsid w:val="00407A44"/>
    <w:rsid w:val="00407F15"/>
    <w:rsid w:val="00411395"/>
    <w:rsid w:val="0041389B"/>
    <w:rsid w:val="004356C8"/>
    <w:rsid w:val="00444956"/>
    <w:rsid w:val="0045284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3F41"/>
    <w:rsid w:val="00505FE9"/>
    <w:rsid w:val="0050671A"/>
    <w:rsid w:val="00510D9D"/>
    <w:rsid w:val="00523322"/>
    <w:rsid w:val="00526C78"/>
    <w:rsid w:val="005323A4"/>
    <w:rsid w:val="00537341"/>
    <w:rsid w:val="00545034"/>
    <w:rsid w:val="00546FEE"/>
    <w:rsid w:val="005557E5"/>
    <w:rsid w:val="0056107C"/>
    <w:rsid w:val="00563D94"/>
    <w:rsid w:val="0057096B"/>
    <w:rsid w:val="00572281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B55"/>
    <w:rsid w:val="00646885"/>
    <w:rsid w:val="0065006F"/>
    <w:rsid w:val="0065109F"/>
    <w:rsid w:val="00664161"/>
    <w:rsid w:val="00666648"/>
    <w:rsid w:val="00670265"/>
    <w:rsid w:val="00670525"/>
    <w:rsid w:val="00670E30"/>
    <w:rsid w:val="00673FD8"/>
    <w:rsid w:val="006823DA"/>
    <w:rsid w:val="00683E4D"/>
    <w:rsid w:val="00692075"/>
    <w:rsid w:val="00694B99"/>
    <w:rsid w:val="00696801"/>
    <w:rsid w:val="006A7085"/>
    <w:rsid w:val="006B0581"/>
    <w:rsid w:val="006B635F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1654"/>
    <w:rsid w:val="0073415E"/>
    <w:rsid w:val="0076736D"/>
    <w:rsid w:val="00767957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73D9"/>
    <w:rsid w:val="00803509"/>
    <w:rsid w:val="00806A14"/>
    <w:rsid w:val="00807027"/>
    <w:rsid w:val="00813C29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568D"/>
    <w:rsid w:val="0086655D"/>
    <w:rsid w:val="00873359"/>
    <w:rsid w:val="008836D9"/>
    <w:rsid w:val="00887B0C"/>
    <w:rsid w:val="0089154F"/>
    <w:rsid w:val="00892AA2"/>
    <w:rsid w:val="00895EF3"/>
    <w:rsid w:val="008A06EF"/>
    <w:rsid w:val="008A7315"/>
    <w:rsid w:val="008B2307"/>
    <w:rsid w:val="008B6128"/>
    <w:rsid w:val="008C3033"/>
    <w:rsid w:val="008D0B95"/>
    <w:rsid w:val="008F1E1F"/>
    <w:rsid w:val="008F5B58"/>
    <w:rsid w:val="00903EF4"/>
    <w:rsid w:val="00914F8A"/>
    <w:rsid w:val="00926C84"/>
    <w:rsid w:val="00927C9B"/>
    <w:rsid w:val="00940D4B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5035"/>
    <w:rsid w:val="009A7E46"/>
    <w:rsid w:val="009B3208"/>
    <w:rsid w:val="009C0232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01191"/>
    <w:rsid w:val="00A10E40"/>
    <w:rsid w:val="00A11B9F"/>
    <w:rsid w:val="00A25CCD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75FE4"/>
    <w:rsid w:val="00A833ED"/>
    <w:rsid w:val="00A94851"/>
    <w:rsid w:val="00A95F8E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746B"/>
    <w:rsid w:val="00B47DAC"/>
    <w:rsid w:val="00B71B00"/>
    <w:rsid w:val="00B72A49"/>
    <w:rsid w:val="00B74468"/>
    <w:rsid w:val="00B77287"/>
    <w:rsid w:val="00B806D7"/>
    <w:rsid w:val="00B84153"/>
    <w:rsid w:val="00B85607"/>
    <w:rsid w:val="00B90ED8"/>
    <w:rsid w:val="00B9608F"/>
    <w:rsid w:val="00BB0E22"/>
    <w:rsid w:val="00BC0248"/>
    <w:rsid w:val="00BC1813"/>
    <w:rsid w:val="00BC78CC"/>
    <w:rsid w:val="00BD164B"/>
    <w:rsid w:val="00BD1C13"/>
    <w:rsid w:val="00BE08D2"/>
    <w:rsid w:val="00BE1044"/>
    <w:rsid w:val="00BE51B2"/>
    <w:rsid w:val="00BF217B"/>
    <w:rsid w:val="00BF300C"/>
    <w:rsid w:val="00BF7230"/>
    <w:rsid w:val="00C01169"/>
    <w:rsid w:val="00C0276D"/>
    <w:rsid w:val="00C13433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23FB"/>
    <w:rsid w:val="00C56D41"/>
    <w:rsid w:val="00C70A1C"/>
    <w:rsid w:val="00C716BC"/>
    <w:rsid w:val="00C719E8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74745"/>
    <w:rsid w:val="00D81A49"/>
    <w:rsid w:val="00D952D7"/>
    <w:rsid w:val="00DA46AE"/>
    <w:rsid w:val="00DA7FDA"/>
    <w:rsid w:val="00DB2C9F"/>
    <w:rsid w:val="00DC1F9B"/>
    <w:rsid w:val="00DC2063"/>
    <w:rsid w:val="00DD4344"/>
    <w:rsid w:val="00DE0335"/>
    <w:rsid w:val="00DE128C"/>
    <w:rsid w:val="00DE200A"/>
    <w:rsid w:val="00DE7D40"/>
    <w:rsid w:val="00DF0969"/>
    <w:rsid w:val="00DF2249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70855"/>
    <w:rsid w:val="00E71847"/>
    <w:rsid w:val="00E7219A"/>
    <w:rsid w:val="00E734DF"/>
    <w:rsid w:val="00E753F1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4604"/>
    <w:rsid w:val="00EE050C"/>
    <w:rsid w:val="00EE5B76"/>
    <w:rsid w:val="00EF7FB5"/>
    <w:rsid w:val="00F02CD5"/>
    <w:rsid w:val="00F056FF"/>
    <w:rsid w:val="00F11526"/>
    <w:rsid w:val="00F2184B"/>
    <w:rsid w:val="00F24175"/>
    <w:rsid w:val="00F35556"/>
    <w:rsid w:val="00F42C6E"/>
    <w:rsid w:val="00F42DE5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764D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3547-0F49-425E-BE42-ED80B02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13</cp:revision>
  <cp:lastPrinted>2019-12-26T13:36:00Z</cp:lastPrinted>
  <dcterms:created xsi:type="dcterms:W3CDTF">2019-12-25T06:21:00Z</dcterms:created>
  <dcterms:modified xsi:type="dcterms:W3CDTF">2020-01-16T11:34:00Z</dcterms:modified>
</cp:coreProperties>
</file>